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95E6861" w14:textId="7B0DD60D" w:rsidR="0008242F" w:rsidRDefault="00DD1F91" w:rsidP="00003C0D">
      <w:pPr>
        <w:pStyle w:val="Default"/>
        <w:jc w:val="both"/>
        <w:rPr>
          <w:sz w:val="16"/>
          <w:szCs w:val="16"/>
        </w:rPr>
      </w:pPr>
      <w:r>
        <w:rPr>
          <w:sz w:val="16"/>
          <w:szCs w:val="16"/>
        </w:rPr>
        <w:t xml:space="preserve">   </w:t>
      </w:r>
      <w:r w:rsidR="00EC3183">
        <w:rPr>
          <w:sz w:val="16"/>
          <w:szCs w:val="16"/>
        </w:rPr>
        <w:t xml:space="preserve">                                                                                                                        </w:t>
      </w:r>
      <w:r>
        <w:rPr>
          <w:sz w:val="16"/>
          <w:szCs w:val="16"/>
        </w:rPr>
        <w:t xml:space="preserve">     </w:t>
      </w:r>
    </w:p>
    <w:p w14:paraId="09B27304" w14:textId="77777777" w:rsidR="000B5446" w:rsidRDefault="000B5446" w:rsidP="00003C0D">
      <w:pPr>
        <w:pStyle w:val="Default"/>
        <w:jc w:val="both"/>
        <w:rPr>
          <w:sz w:val="16"/>
          <w:szCs w:val="16"/>
        </w:rPr>
      </w:pPr>
    </w:p>
    <w:p w14:paraId="5BB2961A" w14:textId="77777777" w:rsidR="000B5446" w:rsidRPr="00586501" w:rsidRDefault="000B5446" w:rsidP="000B5446">
      <w:pPr>
        <w:pStyle w:val="Default"/>
        <w:jc w:val="right"/>
        <w:rPr>
          <w:rFonts w:asciiTheme="minorHAnsi" w:hAnsiTheme="minorHAnsi" w:cstheme="minorHAnsi"/>
        </w:rPr>
      </w:pPr>
      <w:r w:rsidRPr="00586501">
        <w:rPr>
          <w:rFonts w:asciiTheme="minorHAnsi" w:hAnsiTheme="minorHAnsi" w:cstheme="minorHAnsi"/>
        </w:rPr>
        <w:t>Alla Dirigente Scolastica dell’IIS Primo Levi</w:t>
      </w:r>
    </w:p>
    <w:p w14:paraId="123378EB" w14:textId="77777777" w:rsidR="000B5446" w:rsidRDefault="000B5446" w:rsidP="00003C0D">
      <w:pPr>
        <w:pStyle w:val="Default"/>
        <w:jc w:val="both"/>
        <w:rPr>
          <w:sz w:val="16"/>
          <w:szCs w:val="16"/>
        </w:rPr>
      </w:pPr>
    </w:p>
    <w:p w14:paraId="2B045A88" w14:textId="77C5472E" w:rsidR="00691032" w:rsidRPr="00C925E4" w:rsidRDefault="00691032" w:rsidP="005118BC">
      <w:pPr>
        <w:widowControl w:val="0"/>
        <w:tabs>
          <w:tab w:val="left" w:pos="1733"/>
        </w:tabs>
        <w:autoSpaceDE w:val="0"/>
        <w:autoSpaceDN w:val="0"/>
        <w:ind w:right="284"/>
        <w:rPr>
          <w:rFonts w:ascii="Calibri" w:eastAsia="Calibri" w:hAnsi="Calibri" w:cs="Calibri"/>
          <w:b/>
          <w:i/>
          <w:iCs/>
          <w:sz w:val="22"/>
          <w:szCs w:val="22"/>
          <w:lang w:eastAsia="en-US"/>
        </w:rPr>
      </w:pPr>
    </w:p>
    <w:p w14:paraId="4E493C6E" w14:textId="3613AE80" w:rsidR="00E15035" w:rsidRPr="00D90080" w:rsidRDefault="00D90080" w:rsidP="00D90080">
      <w:pPr>
        <w:widowControl w:val="0"/>
        <w:tabs>
          <w:tab w:val="left" w:pos="1733"/>
        </w:tabs>
        <w:autoSpaceDE w:val="0"/>
        <w:autoSpaceDN w:val="0"/>
        <w:ind w:right="284"/>
        <w:rPr>
          <w:rFonts w:ascii="Calibri" w:eastAsia="Calibri" w:hAnsi="Calibri" w:cs="Calibri"/>
          <w:b/>
          <w:i/>
          <w:iCs/>
          <w:lang w:eastAsia="en-US"/>
        </w:rPr>
      </w:pPr>
      <w:r w:rsidRPr="00D90080">
        <w:rPr>
          <w:rFonts w:ascii="Calibri" w:eastAsia="Calibri" w:hAnsi="Calibri" w:cs="Calibri"/>
          <w:b/>
          <w:i/>
          <w:iCs/>
          <w:lang w:eastAsia="en-US"/>
        </w:rPr>
        <w:t xml:space="preserve">OGGETTO: </w:t>
      </w:r>
      <w:r w:rsidR="00232F64">
        <w:rPr>
          <w:rFonts w:ascii="Calibri" w:eastAsia="Calibri" w:hAnsi="Calibri" w:cs="Calibri"/>
          <w:b/>
          <w:i/>
          <w:iCs/>
          <w:lang w:eastAsia="en-US"/>
        </w:rPr>
        <w:t xml:space="preserve">DICHIARAZIONE DI INSUSSISTENZA CAUSE OSTATIVE PER IL RUOLO </w:t>
      </w:r>
      <w:r w:rsidR="00207288">
        <w:rPr>
          <w:rFonts w:ascii="Calibri" w:eastAsia="Calibri" w:hAnsi="Calibri" w:cs="Calibri"/>
          <w:b/>
          <w:i/>
          <w:iCs/>
          <w:lang w:eastAsia="en-US"/>
        </w:rPr>
        <w:t xml:space="preserve">DEL PERSONALE </w:t>
      </w:r>
      <w:r w:rsidR="00D61153">
        <w:rPr>
          <w:rFonts w:ascii="Calibri" w:eastAsia="Calibri" w:hAnsi="Calibri" w:cs="Calibri"/>
          <w:b/>
          <w:i/>
          <w:iCs/>
          <w:lang w:eastAsia="en-US"/>
        </w:rPr>
        <w:t>DOCENTE/INTERNO/ALTRO</w:t>
      </w:r>
      <w:r w:rsidR="00207288">
        <w:rPr>
          <w:rFonts w:ascii="Calibri" w:eastAsia="Calibri" w:hAnsi="Calibri" w:cs="Calibri"/>
          <w:b/>
          <w:i/>
          <w:iCs/>
          <w:lang w:eastAsia="en-US"/>
        </w:rPr>
        <w:t xml:space="preserve"> </w:t>
      </w:r>
      <w:r w:rsidR="00DE46A9">
        <w:rPr>
          <w:rFonts w:ascii="Calibri" w:eastAsia="Calibri" w:hAnsi="Calibri" w:cs="Calibri"/>
          <w:b/>
          <w:i/>
          <w:iCs/>
          <w:lang w:eastAsia="en-US"/>
        </w:rPr>
        <w:t>A VALERE SU:</w:t>
      </w:r>
    </w:p>
    <w:p w14:paraId="288C12AF" w14:textId="77777777" w:rsidR="00A96E2C" w:rsidRDefault="00A96E2C" w:rsidP="000B5446">
      <w:pPr>
        <w:widowControl w:val="0"/>
        <w:tabs>
          <w:tab w:val="left" w:pos="1733"/>
        </w:tabs>
        <w:autoSpaceDE w:val="0"/>
        <w:autoSpaceDN w:val="0"/>
        <w:ind w:right="284"/>
        <w:jc w:val="both"/>
        <w:rPr>
          <w:rFonts w:ascii="Calibri" w:eastAsia="Calibri" w:hAnsi="Calibri" w:cs="Calibri"/>
          <w:bCs/>
          <w:i/>
          <w:iCs/>
          <w:lang w:eastAsia="en-US"/>
        </w:rPr>
      </w:pPr>
      <w:r w:rsidRPr="00C925E4">
        <w:rPr>
          <w:rFonts w:ascii="Calibri" w:eastAsia="Calibri" w:hAnsi="Calibri" w:cs="Calibri"/>
          <w:bCs/>
          <w:i/>
          <w:iCs/>
          <w:lang w:eastAsia="en-US"/>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3EB9BA8A" w14:textId="77777777" w:rsidR="000B5446" w:rsidRPr="000C12A7" w:rsidRDefault="000B5446" w:rsidP="000B5446">
      <w:pPr>
        <w:rPr>
          <w:rFonts w:asciiTheme="minorHAnsi" w:hAnsiTheme="minorHAnsi" w:cstheme="minorHAnsi"/>
        </w:rPr>
      </w:pPr>
      <w:r w:rsidRPr="000C12A7">
        <w:rPr>
          <w:rFonts w:asciiTheme="minorHAnsi" w:hAnsiTheme="minorHAnsi" w:cstheme="minorHAnsi"/>
          <w:b/>
          <w:bCs/>
        </w:rPr>
        <w:t>Titolo del Progetto</w:t>
      </w:r>
      <w:r w:rsidRPr="000C12A7">
        <w:rPr>
          <w:rFonts w:asciiTheme="minorHAnsi" w:hAnsiTheme="minorHAnsi" w:cstheme="minorHAnsi"/>
        </w:rPr>
        <w:t>: UNICUM: VALORIZZARE E RAFFORZARE I TALENTI INDIVIDUALI</w:t>
      </w:r>
    </w:p>
    <w:p w14:paraId="76360909" w14:textId="77777777" w:rsidR="000B5446" w:rsidRPr="000C12A7" w:rsidRDefault="000B5446" w:rsidP="000B5446">
      <w:pPr>
        <w:rPr>
          <w:rFonts w:asciiTheme="minorHAnsi" w:hAnsiTheme="minorHAnsi" w:cstheme="minorHAnsi"/>
        </w:rPr>
      </w:pPr>
      <w:r w:rsidRPr="000C12A7">
        <w:rPr>
          <w:rFonts w:asciiTheme="minorHAnsi" w:hAnsiTheme="minorHAnsi" w:cstheme="minorHAnsi"/>
          <w:b/>
          <w:bCs/>
        </w:rPr>
        <w:t>Codice Progetto</w:t>
      </w:r>
      <w:r w:rsidRPr="000C12A7">
        <w:rPr>
          <w:rFonts w:asciiTheme="minorHAnsi" w:hAnsiTheme="minorHAnsi" w:cstheme="minorHAnsi"/>
        </w:rPr>
        <w:t>: M4C1I1.4-2022-981-P-13974</w:t>
      </w:r>
    </w:p>
    <w:p w14:paraId="1205945C" w14:textId="77777777" w:rsidR="000B5446" w:rsidRDefault="000B5446" w:rsidP="000B5446">
      <w:r w:rsidRPr="000C12A7">
        <w:rPr>
          <w:rFonts w:asciiTheme="minorHAnsi" w:hAnsiTheme="minorHAnsi" w:cstheme="minorHAnsi"/>
          <w:b/>
          <w:bCs/>
        </w:rPr>
        <w:t>CUP</w:t>
      </w:r>
      <w:r w:rsidRPr="000C12A7">
        <w:rPr>
          <w:rFonts w:asciiTheme="minorHAnsi" w:hAnsiTheme="minorHAnsi" w:cstheme="minorHAnsi"/>
        </w:rPr>
        <w:t>: B14D22003410006</w:t>
      </w:r>
    </w:p>
    <w:p w14:paraId="7B194B16" w14:textId="77777777" w:rsidR="000B5446" w:rsidRPr="00232F64" w:rsidRDefault="000B5446" w:rsidP="000B5446">
      <w:pPr>
        <w:keepNext/>
        <w:keepLines/>
        <w:widowControl w:val="0"/>
        <w:jc w:val="center"/>
        <w:outlineLvl w:val="5"/>
        <w:rPr>
          <w:rFonts w:asciiTheme="minorHAnsi" w:eastAsia="Arial" w:hAnsiTheme="minorHAnsi" w:cstheme="minorHAnsi"/>
          <w:b/>
          <w:bCs/>
        </w:rPr>
      </w:pPr>
    </w:p>
    <w:p w14:paraId="146277A4" w14:textId="77777777" w:rsidR="000B5446" w:rsidRDefault="000B5446" w:rsidP="000B5446">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Il/La </w:t>
      </w:r>
      <w:proofErr w:type="spellStart"/>
      <w:r>
        <w:rPr>
          <w:rFonts w:asciiTheme="minorHAnsi" w:eastAsia="Arial" w:hAnsiTheme="minorHAnsi"/>
          <w:b/>
          <w:bCs/>
          <w:sz w:val="22"/>
          <w:szCs w:val="22"/>
        </w:rPr>
        <w:t>sottoscritt</w:t>
      </w:r>
      <w:proofErr w:type="spellEnd"/>
      <w:r>
        <w:rPr>
          <w:rFonts w:asciiTheme="minorHAnsi" w:eastAsia="Arial" w:hAnsiTheme="minorHAnsi"/>
          <w:b/>
          <w:bCs/>
          <w:sz w:val="22"/>
          <w:szCs w:val="22"/>
        </w:rPr>
        <w:t>_ ___________________________________________________________________________</w:t>
      </w:r>
      <w:r w:rsidRPr="008B0C42">
        <w:t xml:space="preserve"> </w:t>
      </w:r>
    </w:p>
    <w:p w14:paraId="209490BE" w14:textId="77777777" w:rsidR="000B5446" w:rsidRDefault="000B5446" w:rsidP="000B5446">
      <w:pPr>
        <w:keepNext/>
        <w:keepLines/>
        <w:widowControl w:val="0"/>
        <w:outlineLvl w:val="5"/>
        <w:rPr>
          <w:rFonts w:asciiTheme="minorHAnsi" w:eastAsia="Arial" w:hAnsiTheme="minorHAnsi"/>
          <w:b/>
          <w:bCs/>
          <w:sz w:val="22"/>
          <w:szCs w:val="22"/>
        </w:rPr>
      </w:pPr>
    </w:p>
    <w:p w14:paraId="7E818B68" w14:textId="77777777" w:rsidR="000B5446" w:rsidRDefault="000B5446" w:rsidP="000B5446">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Nato</w:t>
      </w:r>
      <w:r>
        <w:rPr>
          <w:rFonts w:asciiTheme="minorHAnsi" w:eastAsia="Arial" w:hAnsiTheme="minorHAnsi"/>
          <w:b/>
          <w:bCs/>
          <w:sz w:val="22"/>
          <w:szCs w:val="22"/>
        </w:rPr>
        <w:t xml:space="preserve">/a </w:t>
      </w:r>
      <w:proofErr w:type="spellStart"/>
      <w:r>
        <w:rPr>
          <w:rFonts w:asciiTheme="minorHAnsi" w:eastAsia="Arial" w:hAnsiTheme="minorHAnsi"/>
          <w:b/>
          <w:bCs/>
          <w:sz w:val="22"/>
          <w:szCs w:val="22"/>
        </w:rPr>
        <w:t>a</w:t>
      </w:r>
      <w:proofErr w:type="spellEnd"/>
      <w:r w:rsidRPr="008B0C42">
        <w:rPr>
          <w:rFonts w:asciiTheme="minorHAnsi" w:eastAsia="Arial" w:hAnsiTheme="minorHAnsi"/>
          <w:b/>
          <w:bCs/>
          <w:sz w:val="22"/>
          <w:szCs w:val="22"/>
        </w:rPr>
        <w:t xml:space="preserve"> _______________ il______________</w:t>
      </w:r>
      <w:r>
        <w:rPr>
          <w:rFonts w:asciiTheme="minorHAnsi" w:eastAsia="Arial" w:hAnsiTheme="minorHAnsi"/>
          <w:b/>
          <w:bCs/>
          <w:sz w:val="22"/>
          <w:szCs w:val="22"/>
        </w:rPr>
        <w:t xml:space="preserve"> </w:t>
      </w:r>
      <w:r w:rsidRPr="008B0C42">
        <w:rPr>
          <w:rFonts w:asciiTheme="minorHAnsi" w:eastAsia="Arial" w:hAnsiTheme="minorHAnsi"/>
          <w:b/>
          <w:bCs/>
          <w:sz w:val="22"/>
          <w:szCs w:val="22"/>
        </w:rPr>
        <w:t xml:space="preserve">residente a_____________ Provincia di </w:t>
      </w:r>
      <w:r>
        <w:rPr>
          <w:rFonts w:asciiTheme="minorHAnsi" w:eastAsia="Arial" w:hAnsiTheme="minorHAnsi"/>
          <w:b/>
          <w:bCs/>
          <w:sz w:val="22"/>
          <w:szCs w:val="22"/>
        </w:rPr>
        <w:t>_________________</w:t>
      </w:r>
    </w:p>
    <w:p w14:paraId="4ACE1270" w14:textId="77777777" w:rsidR="000B5446" w:rsidRDefault="000B5446" w:rsidP="000B5446">
      <w:pPr>
        <w:keepNext/>
        <w:keepLines/>
        <w:widowControl w:val="0"/>
        <w:outlineLvl w:val="5"/>
        <w:rPr>
          <w:rFonts w:asciiTheme="minorHAnsi" w:eastAsia="Arial" w:hAnsiTheme="minorHAnsi"/>
          <w:b/>
          <w:bCs/>
          <w:sz w:val="22"/>
          <w:szCs w:val="22"/>
        </w:rPr>
      </w:pPr>
    </w:p>
    <w:p w14:paraId="5EA61DB0" w14:textId="288134BF" w:rsidR="000B5446" w:rsidRDefault="000B5446" w:rsidP="000B5446">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Via_______________________</w:t>
      </w:r>
      <w:r>
        <w:rPr>
          <w:rFonts w:asciiTheme="minorHAnsi" w:eastAsia="Arial" w:hAnsiTheme="minorHAnsi"/>
          <w:b/>
          <w:bCs/>
          <w:sz w:val="22"/>
          <w:szCs w:val="22"/>
        </w:rPr>
        <w:t>________</w:t>
      </w:r>
      <w:r w:rsidRPr="008B0C42">
        <w:rPr>
          <w:rFonts w:asciiTheme="minorHAnsi" w:eastAsia="Arial" w:hAnsiTheme="minorHAnsi"/>
          <w:b/>
          <w:bCs/>
          <w:sz w:val="22"/>
          <w:szCs w:val="22"/>
        </w:rPr>
        <w:t>_________________ Codice Fiscale __________________</w:t>
      </w:r>
      <w:r>
        <w:rPr>
          <w:rFonts w:asciiTheme="minorHAnsi" w:eastAsia="Arial" w:hAnsiTheme="minorHAnsi"/>
          <w:b/>
          <w:bCs/>
          <w:sz w:val="22"/>
          <w:szCs w:val="22"/>
        </w:rPr>
        <w:t>_______</w:t>
      </w:r>
    </w:p>
    <w:p w14:paraId="7E0184FE" w14:textId="77777777" w:rsidR="000B5446" w:rsidRDefault="000B5446" w:rsidP="000B5446">
      <w:pPr>
        <w:keepNext/>
        <w:keepLines/>
        <w:widowControl w:val="0"/>
        <w:outlineLvl w:val="5"/>
        <w:rPr>
          <w:rFonts w:asciiTheme="minorHAnsi" w:eastAsia="Arial" w:hAnsiTheme="minorHAnsi"/>
          <w:b/>
          <w:bCs/>
          <w:sz w:val="22"/>
          <w:szCs w:val="22"/>
        </w:rPr>
      </w:pPr>
    </w:p>
    <w:p w14:paraId="36E36188" w14:textId="38042C54" w:rsidR="000B5446" w:rsidRPr="00015D2C" w:rsidRDefault="000B5446" w:rsidP="000B5446">
      <w:pPr>
        <w:keepNext/>
        <w:keepLines/>
        <w:widowControl w:val="0"/>
        <w:outlineLvl w:val="5"/>
        <w:rPr>
          <w:rFonts w:asciiTheme="minorHAnsi" w:eastAsia="Arial" w:hAnsiTheme="minorHAnsi"/>
          <w:bCs/>
          <w:sz w:val="22"/>
          <w:szCs w:val="22"/>
        </w:rPr>
      </w:pPr>
      <w:r>
        <w:rPr>
          <w:rFonts w:asciiTheme="minorHAnsi" w:eastAsia="Arial" w:hAnsiTheme="minorHAnsi"/>
          <w:b/>
          <w:bCs/>
          <w:sz w:val="22"/>
          <w:szCs w:val="22"/>
        </w:rPr>
        <w:t>Individuato in qualità di [ ]</w:t>
      </w:r>
      <w:r w:rsidR="00D61153">
        <w:rPr>
          <w:rFonts w:asciiTheme="minorHAnsi" w:eastAsia="Arial" w:hAnsiTheme="minorHAnsi"/>
          <w:b/>
          <w:bCs/>
          <w:sz w:val="22"/>
          <w:szCs w:val="22"/>
        </w:rPr>
        <w:t xml:space="preserve"> DOCENTE INTERNO [ ]DOCENTE DI ALTRA AMMINISTRAZIONE SCOLASTICA [ ] ALTRO</w:t>
      </w:r>
    </w:p>
    <w:p w14:paraId="1E2BC928" w14:textId="77777777" w:rsidR="000B5446" w:rsidRDefault="000B5446" w:rsidP="000B5446">
      <w:pPr>
        <w:keepNext/>
        <w:keepLines/>
        <w:widowControl w:val="0"/>
        <w:outlineLvl w:val="5"/>
        <w:rPr>
          <w:rFonts w:asciiTheme="minorHAnsi" w:eastAsia="Arial" w:hAnsiTheme="minorHAnsi"/>
          <w:b/>
          <w:bCs/>
          <w:sz w:val="22"/>
          <w:szCs w:val="22"/>
        </w:rPr>
      </w:pPr>
    </w:p>
    <w:p w14:paraId="1288795C" w14:textId="77777777" w:rsidR="00631A19" w:rsidRPr="00015D2C" w:rsidRDefault="00631A19" w:rsidP="00631A19">
      <w:pPr>
        <w:keepNext/>
        <w:keepLines/>
        <w:widowControl w:val="0"/>
        <w:outlineLvl w:val="5"/>
        <w:rPr>
          <w:rFonts w:asciiTheme="minorHAnsi" w:eastAsia="Arial" w:hAnsiTheme="minorHAnsi"/>
          <w:bCs/>
          <w:sz w:val="22"/>
          <w:szCs w:val="22"/>
        </w:rPr>
      </w:pPr>
    </w:p>
    <w:p w14:paraId="18A469CF" w14:textId="77777777" w:rsidR="00631A19" w:rsidRDefault="00631A19" w:rsidP="00631A19">
      <w:pPr>
        <w:spacing w:before="120" w:after="120"/>
        <w:jc w:val="center"/>
        <w:outlineLvl w:val="0"/>
        <w:rPr>
          <w:rFonts w:cstheme="minorHAnsi"/>
          <w:b/>
        </w:rPr>
      </w:pPr>
      <w:r>
        <w:rPr>
          <w:rFonts w:cstheme="minorHAnsi"/>
          <w:b/>
        </w:rPr>
        <w:t>DICHIARA</w:t>
      </w:r>
    </w:p>
    <w:p w14:paraId="767BE431" w14:textId="77777777" w:rsidR="00631A19" w:rsidRDefault="00631A19" w:rsidP="00631A19">
      <w:pPr>
        <w:spacing w:before="120" w:after="120"/>
        <w:jc w:val="center"/>
        <w:outlineLvl w:val="0"/>
        <w:rPr>
          <w:rFonts w:cstheme="minorHAnsi"/>
          <w:b/>
          <w:sz w:val="22"/>
          <w:szCs w:val="22"/>
        </w:rPr>
      </w:pPr>
    </w:p>
    <w:p w14:paraId="09EE1C46" w14:textId="77777777" w:rsidR="00631A19" w:rsidRDefault="00631A19" w:rsidP="00631A19">
      <w:pPr>
        <w:spacing w:before="120" w:after="120"/>
        <w:jc w:val="both"/>
        <w:rPr>
          <w:rFonts w:cstheme="minorHAnsi"/>
          <w:b/>
        </w:rPr>
      </w:pPr>
      <w:r>
        <w:rPr>
          <w:rFonts w:cstheme="minorHAnsi"/>
          <w:b/>
        </w:rPr>
        <w:t>ai sensi dell’art. 75 del d.P.R. n. 445 del 28 dicembre 2000 consapevole degli artt. 46 e 47 del d.P.R. n. 445 del 28 dicembre 2000:</w:t>
      </w:r>
    </w:p>
    <w:p w14:paraId="0EBF4F46" w14:textId="77777777" w:rsidR="00631A19" w:rsidRDefault="00631A19" w:rsidP="00631A19">
      <w:pPr>
        <w:spacing w:before="120" w:after="120"/>
        <w:jc w:val="both"/>
        <w:rPr>
          <w:rFonts w:cstheme="minorHAnsi"/>
          <w:b/>
        </w:rPr>
      </w:pPr>
    </w:p>
    <w:p w14:paraId="5C50D97D" w14:textId="77777777" w:rsidR="00631A19" w:rsidRDefault="00631A19" w:rsidP="000B5446">
      <w:pPr>
        <w:pStyle w:val="Paragrafoelenco"/>
        <w:numPr>
          <w:ilvl w:val="0"/>
          <w:numId w:val="34"/>
        </w:numPr>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24B47EEE" w14:textId="77777777" w:rsidR="00631A19" w:rsidRDefault="00631A19" w:rsidP="000B5446">
      <w:pPr>
        <w:pStyle w:val="Paragrafoelenco"/>
        <w:ind w:left="720"/>
        <w:contextualSpacing/>
        <w:jc w:val="both"/>
        <w:rPr>
          <w:rFonts w:cstheme="minorHAnsi"/>
        </w:rPr>
      </w:pPr>
    </w:p>
    <w:p w14:paraId="3B76473A" w14:textId="77777777" w:rsidR="00631A19" w:rsidRDefault="00631A19" w:rsidP="000B5446">
      <w:pPr>
        <w:pStyle w:val="Paragrafoelenco"/>
        <w:numPr>
          <w:ilvl w:val="0"/>
          <w:numId w:val="34"/>
        </w:numPr>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p>
    <w:p w14:paraId="439762F2" w14:textId="77777777" w:rsidR="00631A19" w:rsidRPr="0077799A" w:rsidRDefault="00631A19" w:rsidP="000B5446">
      <w:pPr>
        <w:pStyle w:val="Paragrafoelenco"/>
        <w:numPr>
          <w:ilvl w:val="0"/>
          <w:numId w:val="35"/>
        </w:numPr>
        <w:autoSpaceDE w:val="0"/>
        <w:autoSpaceDN w:val="0"/>
        <w:adjustRightInd w:val="0"/>
        <w:contextualSpacing/>
        <w:jc w:val="both"/>
        <w:rPr>
          <w:rFonts w:cstheme="minorHAnsi"/>
        </w:rPr>
      </w:pPr>
      <w:r w:rsidRPr="0077799A">
        <w:rPr>
          <w:rFonts w:cstheme="minorHAnsi"/>
        </w:rPr>
        <w:t>non coinvolge interessi propri;</w:t>
      </w:r>
    </w:p>
    <w:p w14:paraId="21BBC6D1" w14:textId="77777777" w:rsidR="00631A19" w:rsidRPr="0077799A" w:rsidRDefault="00631A19" w:rsidP="000B5446">
      <w:pPr>
        <w:pStyle w:val="Paragrafoelenco"/>
        <w:numPr>
          <w:ilvl w:val="0"/>
          <w:numId w:val="35"/>
        </w:numPr>
        <w:autoSpaceDE w:val="0"/>
        <w:autoSpaceDN w:val="0"/>
        <w:adjustRightInd w:val="0"/>
        <w:contextualSpacing/>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14:paraId="3BC6FECB" w14:textId="77777777" w:rsidR="00631A19" w:rsidRPr="0077799A" w:rsidRDefault="00631A19" w:rsidP="000B5446">
      <w:pPr>
        <w:pStyle w:val="Paragrafoelenco"/>
        <w:numPr>
          <w:ilvl w:val="0"/>
          <w:numId w:val="35"/>
        </w:numPr>
        <w:autoSpaceDE w:val="0"/>
        <w:autoSpaceDN w:val="0"/>
        <w:adjustRightInd w:val="0"/>
        <w:contextualSpacing/>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14:paraId="5C29746E" w14:textId="77777777" w:rsidR="00631A19" w:rsidRDefault="00631A19" w:rsidP="000B5446">
      <w:pPr>
        <w:pStyle w:val="Paragrafoelenco"/>
        <w:numPr>
          <w:ilvl w:val="0"/>
          <w:numId w:val="35"/>
        </w:numPr>
        <w:autoSpaceDE w:val="0"/>
        <w:autoSpaceDN w:val="0"/>
        <w:adjustRightInd w:val="0"/>
        <w:contextualSpacing/>
        <w:jc w:val="both"/>
        <w:rPr>
          <w:rFonts w:cstheme="minorHAnsi"/>
        </w:rPr>
      </w:pPr>
      <w:r w:rsidRPr="0077799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D649320" w14:textId="77777777" w:rsidR="00631A19" w:rsidRPr="0077799A" w:rsidRDefault="00631A19" w:rsidP="000B5446">
      <w:pPr>
        <w:pStyle w:val="Paragrafoelenco"/>
        <w:autoSpaceDE w:val="0"/>
        <w:autoSpaceDN w:val="0"/>
        <w:adjustRightInd w:val="0"/>
        <w:ind w:left="1068"/>
        <w:contextualSpacing/>
        <w:jc w:val="both"/>
        <w:rPr>
          <w:rFonts w:cstheme="minorHAnsi"/>
        </w:rPr>
      </w:pPr>
    </w:p>
    <w:p w14:paraId="566D136E" w14:textId="77777777" w:rsidR="00631A19" w:rsidRDefault="00631A19" w:rsidP="000B5446">
      <w:pPr>
        <w:pStyle w:val="Paragrafoelenco"/>
        <w:numPr>
          <w:ilvl w:val="0"/>
          <w:numId w:val="34"/>
        </w:numPr>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318F56E0" w14:textId="77777777" w:rsidR="00631A19" w:rsidRDefault="00631A19" w:rsidP="000B5446">
      <w:pPr>
        <w:pStyle w:val="Paragrafoelenco"/>
        <w:ind w:left="720"/>
        <w:contextualSpacing/>
        <w:jc w:val="both"/>
        <w:rPr>
          <w:rFonts w:eastAsia="Calibri" w:cstheme="minorHAnsi"/>
        </w:rPr>
      </w:pPr>
    </w:p>
    <w:p w14:paraId="6304A923" w14:textId="77777777" w:rsidR="00631A19" w:rsidRPr="00BA29C9" w:rsidRDefault="00631A19" w:rsidP="000B5446">
      <w:pPr>
        <w:pStyle w:val="Paragrafoelenco"/>
        <w:numPr>
          <w:ilvl w:val="0"/>
          <w:numId w:val="34"/>
        </w:numPr>
        <w:contextualSpacing/>
        <w:jc w:val="both"/>
        <w:rPr>
          <w:rFonts w:eastAsiaTheme="minorHAnsi" w:cstheme="minorHAnsi"/>
        </w:rPr>
      </w:pPr>
      <w:r>
        <w:rPr>
          <w:rFonts w:cstheme="minorHAnsi"/>
        </w:rPr>
        <w:t>di aver preso piena cognizione del D.M. 26 aprile 2022, n. 105, recante il Codice di Comportamento dei dipendenti del Ministero dell’istruzione e del merito;</w:t>
      </w:r>
    </w:p>
    <w:p w14:paraId="74E47A88" w14:textId="77777777" w:rsidR="00631A19" w:rsidRDefault="00631A19" w:rsidP="000B5446">
      <w:pPr>
        <w:pStyle w:val="Paragrafoelenco"/>
        <w:numPr>
          <w:ilvl w:val="0"/>
          <w:numId w:val="34"/>
        </w:numPr>
        <w:contextualSpacing/>
        <w:jc w:val="both"/>
        <w:rPr>
          <w:rFonts w:cstheme="minorHAnsi"/>
        </w:rPr>
      </w:pPr>
      <w:r>
        <w:rPr>
          <w:rFonts w:cstheme="minorHAnsi"/>
        </w:rPr>
        <w:t>di impegnarsi a comunicare tempestivamente all’Istituzione scolastica eventuali variazioni che dovessero intervenire nel corso dello svolgimento dell’incarico;</w:t>
      </w:r>
    </w:p>
    <w:p w14:paraId="7C3DA1EC" w14:textId="77777777" w:rsidR="00631A19" w:rsidRDefault="00631A19" w:rsidP="000B5446">
      <w:pPr>
        <w:pStyle w:val="Paragrafoelenco"/>
        <w:ind w:left="720"/>
        <w:contextualSpacing/>
        <w:jc w:val="both"/>
        <w:rPr>
          <w:rFonts w:cstheme="minorHAnsi"/>
        </w:rPr>
      </w:pPr>
    </w:p>
    <w:p w14:paraId="6379D7F0" w14:textId="77777777" w:rsidR="00631A19" w:rsidRDefault="00631A19" w:rsidP="000B5446">
      <w:pPr>
        <w:pStyle w:val="Paragrafoelenco"/>
        <w:numPr>
          <w:ilvl w:val="0"/>
          <w:numId w:val="34"/>
        </w:numPr>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14:paraId="545E001B" w14:textId="77777777" w:rsidR="00631A19" w:rsidRPr="00BA29C9" w:rsidRDefault="00631A19" w:rsidP="000B5446">
      <w:pPr>
        <w:pStyle w:val="Paragrafoelenco"/>
        <w:rPr>
          <w:rFonts w:cstheme="minorHAnsi"/>
        </w:rPr>
      </w:pPr>
    </w:p>
    <w:p w14:paraId="18C3E412" w14:textId="69541EF9" w:rsidR="00631A19" w:rsidRDefault="00631A19" w:rsidP="000B5446">
      <w:pPr>
        <w:pStyle w:val="Paragrafoelenco"/>
        <w:numPr>
          <w:ilvl w:val="0"/>
          <w:numId w:val="34"/>
        </w:numPr>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6A41F2">
        <w:rPr>
          <w:rFonts w:cstheme="minorHAnsi"/>
        </w:rPr>
        <w:t>.</w:t>
      </w:r>
    </w:p>
    <w:p w14:paraId="063AFEE6" w14:textId="77777777" w:rsidR="006A41F2" w:rsidRPr="006A41F2" w:rsidRDefault="006A41F2" w:rsidP="006A41F2">
      <w:pPr>
        <w:pStyle w:val="Paragrafoelenco"/>
        <w:rPr>
          <w:rFonts w:cstheme="minorHAnsi"/>
        </w:rPr>
      </w:pPr>
    </w:p>
    <w:p w14:paraId="23762375" w14:textId="38203051" w:rsidR="006A41F2" w:rsidRPr="006A41F2" w:rsidRDefault="006A41F2" w:rsidP="006A41F2">
      <w:pPr>
        <w:contextualSpacing/>
        <w:jc w:val="both"/>
        <w:rPr>
          <w:rFonts w:cstheme="minorHAnsi"/>
        </w:rPr>
      </w:pPr>
      <w:r>
        <w:rPr>
          <w:rFonts w:cstheme="minorHAnsi"/>
        </w:rPr>
        <w:t>Torino, …… /…… /……..</w:t>
      </w:r>
    </w:p>
    <w:p w14:paraId="2E114614" w14:textId="77777777" w:rsidR="00631A19" w:rsidRDefault="00631A19" w:rsidP="000B5446">
      <w:pPr>
        <w:rPr>
          <w:rFonts w:asciiTheme="minorHAnsi" w:eastAsiaTheme="minorEastAsia" w:hAnsiTheme="minorHAnsi" w:cstheme="minorBidi"/>
          <w:b/>
          <w:sz w:val="22"/>
          <w:szCs w:val="22"/>
        </w:rPr>
      </w:pPr>
    </w:p>
    <w:p w14:paraId="67BA484D" w14:textId="77777777" w:rsidR="00631A19" w:rsidRDefault="00631A19" w:rsidP="000B5446">
      <w:pPr>
        <w:contextualSpacing/>
        <w:rPr>
          <w:rFonts w:asciiTheme="minorHAnsi" w:hAnsiTheme="minorHAnsi" w:cstheme="minorHAnsi"/>
          <w:b/>
          <w:sz w:val="22"/>
          <w:szCs w:val="22"/>
        </w:rPr>
      </w:pPr>
    </w:p>
    <w:p w14:paraId="7074A669" w14:textId="77777777" w:rsidR="00631A19" w:rsidRDefault="00631A19" w:rsidP="00631A19">
      <w:pPr>
        <w:contextualSpacing/>
        <w:rPr>
          <w:rFonts w:asciiTheme="minorHAnsi" w:hAnsiTheme="minorHAnsi" w:cstheme="minorHAnsi"/>
          <w:sz w:val="22"/>
          <w:szCs w:val="22"/>
        </w:rPr>
      </w:pPr>
    </w:p>
    <w:p w14:paraId="4620EE53" w14:textId="77777777" w:rsidR="00631A19" w:rsidRDefault="00631A19" w:rsidP="00631A19">
      <w:pPr>
        <w:tabs>
          <w:tab w:val="left" w:pos="6585"/>
        </w:tabs>
        <w:rPr>
          <w:rFonts w:asciiTheme="minorHAnsi" w:eastAsia="Calibri" w:hAnsiTheme="minorHAnsi" w:cstheme="minorHAnsi"/>
          <w:sz w:val="22"/>
          <w:szCs w:val="22"/>
          <w:lang w:eastAsia="en-US"/>
        </w:rPr>
      </w:pPr>
      <w:r w:rsidRPr="00593073">
        <w:rPr>
          <w:rFonts w:asciiTheme="minorHAnsi" w:eastAsia="Calibri" w:hAnsiTheme="minorHAnsi" w:cstheme="minorHAnsi"/>
          <w:sz w:val="22"/>
          <w:szCs w:val="22"/>
          <w:lang w:eastAsia="en-US"/>
        </w:rPr>
        <w:tab/>
      </w:r>
    </w:p>
    <w:p w14:paraId="7863BA72" w14:textId="77777777" w:rsidR="00631A19" w:rsidRDefault="00631A19" w:rsidP="00631A19">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t xml:space="preserve">        Firmato</w:t>
      </w:r>
    </w:p>
    <w:p w14:paraId="24F48E84" w14:textId="77777777" w:rsidR="00631A19" w:rsidRDefault="00631A19" w:rsidP="00631A19">
      <w:pPr>
        <w:tabs>
          <w:tab w:val="left" w:pos="6585"/>
        </w:tabs>
        <w:rPr>
          <w:rFonts w:asciiTheme="minorHAnsi" w:eastAsia="Calibri" w:hAnsiTheme="minorHAnsi" w:cstheme="minorHAnsi"/>
          <w:sz w:val="22"/>
          <w:szCs w:val="22"/>
          <w:lang w:eastAsia="en-US"/>
        </w:rPr>
      </w:pPr>
    </w:p>
    <w:p w14:paraId="550C3565" w14:textId="77777777" w:rsidR="00631A19" w:rsidRPr="00120828" w:rsidRDefault="00631A19" w:rsidP="00631A19">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__________________</w:t>
      </w:r>
    </w:p>
    <w:p w14:paraId="2E151E3B" w14:textId="77777777" w:rsidR="00631A19" w:rsidRPr="00232F64" w:rsidRDefault="00631A19" w:rsidP="00631A19">
      <w:pPr>
        <w:rPr>
          <w:rFonts w:asciiTheme="minorHAnsi" w:eastAsia="Calibri" w:hAnsiTheme="minorHAnsi" w:cstheme="minorHAnsi"/>
          <w:lang w:eastAsia="en-US"/>
        </w:rPr>
      </w:pPr>
    </w:p>
    <w:sectPr w:rsidR="00631A19" w:rsidRPr="00232F64" w:rsidSect="000F717E">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1816" w14:textId="77777777" w:rsidR="000F717E" w:rsidRDefault="000F717E">
      <w:r>
        <w:separator/>
      </w:r>
    </w:p>
  </w:endnote>
  <w:endnote w:type="continuationSeparator" w:id="0">
    <w:p w14:paraId="219A604A" w14:textId="77777777" w:rsidR="000F717E" w:rsidRDefault="000F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7617" w14:textId="77777777" w:rsidR="000F717E" w:rsidRDefault="000F717E">
      <w:r>
        <w:separator/>
      </w:r>
    </w:p>
  </w:footnote>
  <w:footnote w:type="continuationSeparator" w:id="0">
    <w:p w14:paraId="653A95F9" w14:textId="77777777" w:rsidR="000F717E" w:rsidRDefault="000F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79D8"/>
    <w:multiLevelType w:val="hybridMultilevel"/>
    <w:tmpl w:val="7528F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4344D7"/>
    <w:multiLevelType w:val="hybridMultilevel"/>
    <w:tmpl w:val="FFD894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6"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82B6F2E"/>
    <w:multiLevelType w:val="hybridMultilevel"/>
    <w:tmpl w:val="551C9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21"/>
  </w:num>
  <w:num w:numId="3" w16cid:durableId="2142992583">
    <w:abstractNumId w:val="0"/>
  </w:num>
  <w:num w:numId="4" w16cid:durableId="102457732">
    <w:abstractNumId w:val="1"/>
  </w:num>
  <w:num w:numId="5" w16cid:durableId="1578512052">
    <w:abstractNumId w:val="2"/>
  </w:num>
  <w:num w:numId="6" w16cid:durableId="1236547490">
    <w:abstractNumId w:val="16"/>
  </w:num>
  <w:num w:numId="7" w16cid:durableId="414280458">
    <w:abstractNumId w:val="10"/>
  </w:num>
  <w:num w:numId="8" w16cid:durableId="1059788564">
    <w:abstractNumId w:val="25"/>
  </w:num>
  <w:num w:numId="9" w16cid:durableId="1047922356">
    <w:abstractNumId w:val="15"/>
  </w:num>
  <w:num w:numId="10" w16cid:durableId="697507067">
    <w:abstractNumId w:val="34"/>
  </w:num>
  <w:num w:numId="11" w16cid:durableId="1525050453">
    <w:abstractNumId w:val="23"/>
  </w:num>
  <w:num w:numId="12" w16cid:durableId="215092348">
    <w:abstractNumId w:val="7"/>
  </w:num>
  <w:num w:numId="13" w16cid:durableId="164591424">
    <w:abstractNumId w:val="8"/>
  </w:num>
  <w:num w:numId="14" w16cid:durableId="660816996">
    <w:abstractNumId w:val="5"/>
  </w:num>
  <w:num w:numId="15" w16cid:durableId="1596792293">
    <w:abstractNumId w:val="19"/>
  </w:num>
  <w:num w:numId="16" w16cid:durableId="116334776">
    <w:abstractNumId w:val="33"/>
  </w:num>
  <w:num w:numId="17" w16cid:durableId="1658221711">
    <w:abstractNumId w:val="9"/>
  </w:num>
  <w:num w:numId="18" w16cid:durableId="1671061976">
    <w:abstractNumId w:val="24"/>
  </w:num>
  <w:num w:numId="19" w16cid:durableId="1637952844">
    <w:abstractNumId w:val="3"/>
  </w:num>
  <w:num w:numId="20" w16cid:durableId="99029801">
    <w:abstractNumId w:val="4"/>
  </w:num>
  <w:num w:numId="21" w16cid:durableId="2083409811">
    <w:abstractNumId w:val="17"/>
  </w:num>
  <w:num w:numId="22" w16cid:durableId="2027828822">
    <w:abstractNumId w:val="18"/>
  </w:num>
  <w:num w:numId="23" w16cid:durableId="1400326441">
    <w:abstractNumId w:val="20"/>
  </w:num>
  <w:num w:numId="24" w16cid:durableId="654383935">
    <w:abstractNumId w:val="29"/>
  </w:num>
  <w:num w:numId="25" w16cid:durableId="129637878">
    <w:abstractNumId w:val="11"/>
  </w:num>
  <w:num w:numId="26" w16cid:durableId="832912483">
    <w:abstractNumId w:val="30"/>
  </w:num>
  <w:num w:numId="27" w16cid:durableId="282805874">
    <w:abstractNumId w:val="28"/>
  </w:num>
  <w:num w:numId="28" w16cid:durableId="989793468">
    <w:abstractNumId w:val="31"/>
  </w:num>
  <w:num w:numId="29" w16cid:durableId="1729108816">
    <w:abstractNumId w:val="12"/>
  </w:num>
  <w:num w:numId="30" w16cid:durableId="832068622">
    <w:abstractNumId w:val="27"/>
  </w:num>
  <w:num w:numId="31" w16cid:durableId="2007435977">
    <w:abstractNumId w:val="13"/>
  </w:num>
  <w:num w:numId="32" w16cid:durableId="1884244386">
    <w:abstractNumId w:val="14"/>
  </w:num>
  <w:num w:numId="33" w16cid:durableId="380714581">
    <w:abstractNumId w:val="32"/>
  </w:num>
  <w:num w:numId="34" w16cid:durableId="1819959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03671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3C0D"/>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62E4A"/>
    <w:rsid w:val="000670A5"/>
    <w:rsid w:val="0007048C"/>
    <w:rsid w:val="00072224"/>
    <w:rsid w:val="000736AB"/>
    <w:rsid w:val="00074CDD"/>
    <w:rsid w:val="0007706B"/>
    <w:rsid w:val="00080CC7"/>
    <w:rsid w:val="0008242F"/>
    <w:rsid w:val="00093B8A"/>
    <w:rsid w:val="000A19BA"/>
    <w:rsid w:val="000A2C09"/>
    <w:rsid w:val="000A74CB"/>
    <w:rsid w:val="000B12C5"/>
    <w:rsid w:val="000B480F"/>
    <w:rsid w:val="000B5446"/>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17E"/>
    <w:rsid w:val="000F7F3B"/>
    <w:rsid w:val="00100384"/>
    <w:rsid w:val="00101744"/>
    <w:rsid w:val="00104CEA"/>
    <w:rsid w:val="00112288"/>
    <w:rsid w:val="00112BBD"/>
    <w:rsid w:val="00114DF5"/>
    <w:rsid w:val="00120828"/>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07A8"/>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288"/>
    <w:rsid w:val="00207849"/>
    <w:rsid w:val="00210607"/>
    <w:rsid w:val="00211108"/>
    <w:rsid w:val="00213B82"/>
    <w:rsid w:val="00213C1D"/>
    <w:rsid w:val="0021559E"/>
    <w:rsid w:val="00217C76"/>
    <w:rsid w:val="00222A56"/>
    <w:rsid w:val="002247FE"/>
    <w:rsid w:val="00225146"/>
    <w:rsid w:val="00226CB3"/>
    <w:rsid w:val="0023285D"/>
    <w:rsid w:val="00232F64"/>
    <w:rsid w:val="00240337"/>
    <w:rsid w:val="0024391D"/>
    <w:rsid w:val="0025352F"/>
    <w:rsid w:val="002539BB"/>
    <w:rsid w:val="00255CE2"/>
    <w:rsid w:val="0025698C"/>
    <w:rsid w:val="0026467A"/>
    <w:rsid w:val="00265864"/>
    <w:rsid w:val="00266F4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C3370"/>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A13"/>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221A"/>
    <w:rsid w:val="00484CE2"/>
    <w:rsid w:val="00485D17"/>
    <w:rsid w:val="004914CB"/>
    <w:rsid w:val="00495A93"/>
    <w:rsid w:val="00497369"/>
    <w:rsid w:val="004A5D71"/>
    <w:rsid w:val="004A786E"/>
    <w:rsid w:val="004B09C3"/>
    <w:rsid w:val="004B5569"/>
    <w:rsid w:val="004B62EF"/>
    <w:rsid w:val="004C01A7"/>
    <w:rsid w:val="004C7D0D"/>
    <w:rsid w:val="004D18E3"/>
    <w:rsid w:val="004D1C0F"/>
    <w:rsid w:val="004D539A"/>
    <w:rsid w:val="004E105E"/>
    <w:rsid w:val="004E6955"/>
    <w:rsid w:val="004F7A83"/>
    <w:rsid w:val="00503C97"/>
    <w:rsid w:val="00503E82"/>
    <w:rsid w:val="00504B83"/>
    <w:rsid w:val="00505644"/>
    <w:rsid w:val="005057E0"/>
    <w:rsid w:val="005104C0"/>
    <w:rsid w:val="0051112D"/>
    <w:rsid w:val="005118BC"/>
    <w:rsid w:val="005136F6"/>
    <w:rsid w:val="00520925"/>
    <w:rsid w:val="00520DBD"/>
    <w:rsid w:val="00520F00"/>
    <w:rsid w:val="00525018"/>
    <w:rsid w:val="00526196"/>
    <w:rsid w:val="005263CD"/>
    <w:rsid w:val="0052773A"/>
    <w:rsid w:val="00527A5F"/>
    <w:rsid w:val="00527AAD"/>
    <w:rsid w:val="0053329D"/>
    <w:rsid w:val="00535EF8"/>
    <w:rsid w:val="00543278"/>
    <w:rsid w:val="00543DF4"/>
    <w:rsid w:val="00547C3A"/>
    <w:rsid w:val="00551462"/>
    <w:rsid w:val="005528BF"/>
    <w:rsid w:val="005540B3"/>
    <w:rsid w:val="0055517D"/>
    <w:rsid w:val="00557E4E"/>
    <w:rsid w:val="005603E9"/>
    <w:rsid w:val="00560F4E"/>
    <w:rsid w:val="00561EFF"/>
    <w:rsid w:val="00562D2C"/>
    <w:rsid w:val="00565200"/>
    <w:rsid w:val="00566D97"/>
    <w:rsid w:val="00567DE5"/>
    <w:rsid w:val="00567E59"/>
    <w:rsid w:val="00576F0F"/>
    <w:rsid w:val="00583A1F"/>
    <w:rsid w:val="00585647"/>
    <w:rsid w:val="00585A3D"/>
    <w:rsid w:val="00585C3D"/>
    <w:rsid w:val="00591CC1"/>
    <w:rsid w:val="005A4B10"/>
    <w:rsid w:val="005A5AB6"/>
    <w:rsid w:val="005A5F89"/>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1A19"/>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41F2"/>
    <w:rsid w:val="006A73FD"/>
    <w:rsid w:val="006B0653"/>
    <w:rsid w:val="006B162F"/>
    <w:rsid w:val="006B2F2A"/>
    <w:rsid w:val="006B7D8C"/>
    <w:rsid w:val="006B7FC2"/>
    <w:rsid w:val="006C0DCD"/>
    <w:rsid w:val="006C1D43"/>
    <w:rsid w:val="006C1E40"/>
    <w:rsid w:val="006C4A78"/>
    <w:rsid w:val="006C761E"/>
    <w:rsid w:val="006D04D6"/>
    <w:rsid w:val="006D415B"/>
    <w:rsid w:val="006D4AC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22F8"/>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FDE"/>
    <w:rsid w:val="00A32674"/>
    <w:rsid w:val="00A32D87"/>
    <w:rsid w:val="00A33837"/>
    <w:rsid w:val="00A35673"/>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96E2C"/>
    <w:rsid w:val="00AA3F35"/>
    <w:rsid w:val="00AA6CCD"/>
    <w:rsid w:val="00AB3F38"/>
    <w:rsid w:val="00AB68DA"/>
    <w:rsid w:val="00AB76C8"/>
    <w:rsid w:val="00AC107F"/>
    <w:rsid w:val="00AC21A5"/>
    <w:rsid w:val="00AC62CF"/>
    <w:rsid w:val="00AD07E7"/>
    <w:rsid w:val="00AD28CB"/>
    <w:rsid w:val="00AD540E"/>
    <w:rsid w:val="00AE02FD"/>
    <w:rsid w:val="00AE366E"/>
    <w:rsid w:val="00AE6A54"/>
    <w:rsid w:val="00AF03FE"/>
    <w:rsid w:val="00AF2D40"/>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5EF2"/>
    <w:rsid w:val="00B36274"/>
    <w:rsid w:val="00B419CF"/>
    <w:rsid w:val="00B4439D"/>
    <w:rsid w:val="00B53156"/>
    <w:rsid w:val="00B65801"/>
    <w:rsid w:val="00B671DC"/>
    <w:rsid w:val="00B833F2"/>
    <w:rsid w:val="00B87A3D"/>
    <w:rsid w:val="00B90CAE"/>
    <w:rsid w:val="00B92B95"/>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561A"/>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5DA3"/>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572F5"/>
    <w:rsid w:val="00D61153"/>
    <w:rsid w:val="00D6154E"/>
    <w:rsid w:val="00D617C4"/>
    <w:rsid w:val="00D646B2"/>
    <w:rsid w:val="00D81C29"/>
    <w:rsid w:val="00D82D6E"/>
    <w:rsid w:val="00D832A9"/>
    <w:rsid w:val="00D90080"/>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46A9"/>
    <w:rsid w:val="00DE791F"/>
    <w:rsid w:val="00DF0084"/>
    <w:rsid w:val="00DF711E"/>
    <w:rsid w:val="00DF7B0B"/>
    <w:rsid w:val="00DF7E8D"/>
    <w:rsid w:val="00E0597F"/>
    <w:rsid w:val="00E06895"/>
    <w:rsid w:val="00E0713E"/>
    <w:rsid w:val="00E122B9"/>
    <w:rsid w:val="00E14FE7"/>
    <w:rsid w:val="00E15035"/>
    <w:rsid w:val="00E15081"/>
    <w:rsid w:val="00E171B4"/>
    <w:rsid w:val="00E34D43"/>
    <w:rsid w:val="00E37236"/>
    <w:rsid w:val="00E42158"/>
    <w:rsid w:val="00E4244A"/>
    <w:rsid w:val="00E455B8"/>
    <w:rsid w:val="00E5247C"/>
    <w:rsid w:val="00E61183"/>
    <w:rsid w:val="00E636D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2BE9"/>
    <w:rsid w:val="00EB52E0"/>
    <w:rsid w:val="00EC303F"/>
    <w:rsid w:val="00EC3183"/>
    <w:rsid w:val="00ED03F7"/>
    <w:rsid w:val="00ED1016"/>
    <w:rsid w:val="00ED5317"/>
    <w:rsid w:val="00ED65F7"/>
    <w:rsid w:val="00EE2CF3"/>
    <w:rsid w:val="00EF30AB"/>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653"/>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46A9"/>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75844963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Rosaria Di Cara</cp:lastModifiedBy>
  <cp:revision>3</cp:revision>
  <cp:lastPrinted>2020-02-24T13:03:00Z</cp:lastPrinted>
  <dcterms:created xsi:type="dcterms:W3CDTF">2024-02-26T05:58:00Z</dcterms:created>
  <dcterms:modified xsi:type="dcterms:W3CDTF">2024-02-26T06:21:00Z</dcterms:modified>
</cp:coreProperties>
</file>